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56" w:rsidRDefault="00EC5656" w:rsidP="00B9701D">
      <w:pPr>
        <w:rPr>
          <w:bCs/>
          <w:spacing w:val="20"/>
          <w:sz w:val="22"/>
          <w:szCs w:val="22"/>
        </w:rPr>
      </w:pPr>
      <w:bookmarkStart w:id="0" w:name="_GoBack"/>
      <w:bookmarkEnd w:id="0"/>
      <w:r>
        <w:rPr>
          <w:bCs/>
          <w:spacing w:val="20"/>
          <w:sz w:val="22"/>
          <w:szCs w:val="22"/>
        </w:rPr>
        <w:tab/>
      </w:r>
      <w:r>
        <w:rPr>
          <w:bCs/>
          <w:spacing w:val="20"/>
          <w:sz w:val="22"/>
          <w:szCs w:val="22"/>
        </w:rPr>
        <w:tab/>
      </w:r>
      <w:r>
        <w:rPr>
          <w:bCs/>
          <w:spacing w:val="20"/>
          <w:sz w:val="22"/>
          <w:szCs w:val="22"/>
        </w:rPr>
        <w:tab/>
      </w:r>
      <w:r>
        <w:rPr>
          <w:bCs/>
          <w:spacing w:val="20"/>
          <w:sz w:val="22"/>
          <w:szCs w:val="22"/>
        </w:rPr>
        <w:tab/>
      </w:r>
      <w:r>
        <w:rPr>
          <w:bCs/>
          <w:spacing w:val="20"/>
          <w:sz w:val="22"/>
          <w:szCs w:val="22"/>
        </w:rPr>
        <w:tab/>
      </w:r>
      <w:r>
        <w:rPr>
          <w:bCs/>
          <w:spacing w:val="20"/>
          <w:sz w:val="22"/>
          <w:szCs w:val="22"/>
        </w:rPr>
        <w:tab/>
      </w:r>
      <w:r>
        <w:rPr>
          <w:bCs/>
          <w:spacing w:val="20"/>
          <w:sz w:val="22"/>
          <w:szCs w:val="22"/>
        </w:rPr>
        <w:tab/>
      </w:r>
      <w:r>
        <w:rPr>
          <w:bCs/>
          <w:spacing w:val="20"/>
          <w:sz w:val="22"/>
          <w:szCs w:val="22"/>
        </w:rPr>
        <w:tab/>
      </w:r>
      <w:r>
        <w:rPr>
          <w:bCs/>
          <w:spacing w:val="20"/>
          <w:sz w:val="22"/>
          <w:szCs w:val="22"/>
        </w:rPr>
        <w:tab/>
      </w:r>
      <w:r>
        <w:rPr>
          <w:bCs/>
          <w:spacing w:val="20"/>
          <w:sz w:val="22"/>
          <w:szCs w:val="22"/>
        </w:rPr>
        <w:tab/>
      </w:r>
      <w:r>
        <w:rPr>
          <w:bCs/>
          <w:spacing w:val="20"/>
          <w:sz w:val="22"/>
          <w:szCs w:val="22"/>
        </w:rPr>
        <w:tab/>
      </w:r>
      <w:r>
        <w:rPr>
          <w:bCs/>
          <w:spacing w:val="20"/>
          <w:sz w:val="22"/>
          <w:szCs w:val="22"/>
        </w:rPr>
        <w:tab/>
        <w:t>ПРОЕКТ</w:t>
      </w:r>
    </w:p>
    <w:p w:rsidR="00AE365D" w:rsidRDefault="00AE365D" w:rsidP="00AE365D">
      <w:pPr>
        <w:ind w:left="5245"/>
        <w:jc w:val="right"/>
        <w:rPr>
          <w:bCs/>
          <w:spacing w:val="20"/>
          <w:sz w:val="22"/>
          <w:szCs w:val="22"/>
        </w:rPr>
      </w:pPr>
      <w:r>
        <w:rPr>
          <w:bCs/>
          <w:spacing w:val="20"/>
          <w:sz w:val="22"/>
          <w:szCs w:val="22"/>
        </w:rPr>
        <w:t>Вносится прокурором Северодвинска</w:t>
      </w:r>
    </w:p>
    <w:p w:rsidR="00AE365D" w:rsidRDefault="00AE365D" w:rsidP="00AE365D">
      <w:pPr>
        <w:ind w:left="5245"/>
        <w:rPr>
          <w:bCs/>
          <w:spacing w:val="20"/>
          <w:sz w:val="22"/>
          <w:szCs w:val="22"/>
        </w:rPr>
      </w:pPr>
    </w:p>
    <w:p w:rsidR="00AE365D" w:rsidRDefault="00AE365D" w:rsidP="00AE365D">
      <w:pPr>
        <w:ind w:left="5245"/>
        <w:rPr>
          <w:bCs/>
          <w:spacing w:val="20"/>
          <w:sz w:val="22"/>
          <w:szCs w:val="22"/>
        </w:rPr>
      </w:pPr>
    </w:p>
    <w:p w:rsidR="003C2468" w:rsidRDefault="003C2468" w:rsidP="00B9701D">
      <w:pPr>
        <w:pStyle w:val="2"/>
        <w:tabs>
          <w:tab w:val="clear" w:pos="576"/>
        </w:tabs>
        <w:ind w:left="0" w:firstLine="0"/>
        <w:rPr>
          <w:rFonts w:ascii="Times New Roman" w:hAnsi="Times New Roman"/>
          <w:bCs/>
          <w:spacing w:val="20"/>
          <w:sz w:val="22"/>
          <w:szCs w:val="22"/>
        </w:rPr>
      </w:pPr>
      <w:r>
        <w:rPr>
          <w:rFonts w:ascii="Times New Roman" w:hAnsi="Times New Roman"/>
          <w:bCs/>
          <w:spacing w:val="20"/>
          <w:sz w:val="22"/>
          <w:szCs w:val="22"/>
        </w:rPr>
        <w:t>РОССИЙСКАЯ ФЕДЕРАЦИЯ</w:t>
      </w:r>
    </w:p>
    <w:p w:rsidR="003C2468" w:rsidRDefault="003C2468" w:rsidP="00FD26D7">
      <w:pPr>
        <w:pStyle w:val="a9"/>
        <w:ind w:left="567"/>
        <w:rPr>
          <w:sz w:val="22"/>
          <w:szCs w:val="22"/>
        </w:rPr>
      </w:pPr>
      <w:r>
        <w:rPr>
          <w:sz w:val="22"/>
          <w:szCs w:val="22"/>
        </w:rPr>
        <w:t>АРХАНГЕЛЬСКАЯ ОБЛАСТЬ</w:t>
      </w:r>
    </w:p>
    <w:p w:rsidR="003C2468" w:rsidRDefault="003C2468" w:rsidP="00FD26D7">
      <w:pPr>
        <w:pStyle w:val="2"/>
        <w:tabs>
          <w:tab w:val="clear" w:pos="576"/>
        </w:tabs>
        <w:ind w:left="0" w:firstLine="0"/>
        <w:rPr>
          <w:rFonts w:ascii="Times New Roman" w:hAnsi="Times New Roman"/>
        </w:rPr>
      </w:pPr>
    </w:p>
    <w:p w:rsidR="003C2468" w:rsidRDefault="003C2468" w:rsidP="00FD26D7">
      <w:pPr>
        <w:pStyle w:val="2"/>
        <w:tabs>
          <w:tab w:val="clear" w:pos="576"/>
        </w:tabs>
        <w:ind w:left="0" w:firstLine="0"/>
        <w:rPr>
          <w:rFonts w:ascii="Times New Roman" w:hAnsi="Times New Roman"/>
          <w:bCs/>
          <w:spacing w:val="20"/>
          <w:sz w:val="24"/>
          <w:szCs w:val="24"/>
        </w:rPr>
      </w:pPr>
      <w:r>
        <w:rPr>
          <w:rFonts w:ascii="Times New Roman" w:hAnsi="Times New Roman"/>
          <w:bCs/>
          <w:spacing w:val="20"/>
          <w:sz w:val="24"/>
          <w:szCs w:val="24"/>
        </w:rPr>
        <w:t>ГОРОДСКОЙ СОВЕТ ДЕПУТАТОВ</w:t>
      </w:r>
    </w:p>
    <w:p w:rsidR="003C2468" w:rsidRDefault="003C2468" w:rsidP="00FD26D7">
      <w:pPr>
        <w:pStyle w:val="2"/>
        <w:tabs>
          <w:tab w:val="clear" w:pos="576"/>
        </w:tabs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3C2468" w:rsidRDefault="003C2468" w:rsidP="00FD26D7">
      <w:pPr>
        <w:pStyle w:val="2"/>
        <w:tabs>
          <w:tab w:val="clear" w:pos="576"/>
        </w:tabs>
        <w:ind w:left="0"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«СЕВЕРОДВИНСК»</w:t>
      </w:r>
    </w:p>
    <w:p w:rsidR="00FD26D7" w:rsidRPr="00FD26D7" w:rsidRDefault="00FD26D7" w:rsidP="00FD26D7">
      <w:pPr>
        <w:jc w:val="center"/>
        <w:rPr>
          <w:b/>
        </w:rPr>
      </w:pPr>
      <w:r>
        <w:rPr>
          <w:b/>
        </w:rPr>
        <w:t xml:space="preserve">           </w:t>
      </w:r>
      <w:r w:rsidRPr="00FD26D7">
        <w:rPr>
          <w:b/>
        </w:rPr>
        <w:t>шестого созыва</w:t>
      </w:r>
    </w:p>
    <w:p w:rsidR="003C2468" w:rsidRDefault="003C2468" w:rsidP="00B9701D">
      <w:pPr>
        <w:pStyle w:val="2"/>
        <w:rPr>
          <w:rFonts w:ascii="Times New Roman" w:hAnsi="Times New Roman"/>
          <w:sz w:val="26"/>
          <w:szCs w:val="26"/>
        </w:rPr>
      </w:pPr>
    </w:p>
    <w:p w:rsidR="003C2468" w:rsidRDefault="003C2468" w:rsidP="00B9701D">
      <w:pPr>
        <w:pStyle w:val="2"/>
        <w:rPr>
          <w:rFonts w:ascii="Times New Roman" w:hAnsi="Times New Roman"/>
        </w:rPr>
      </w:pPr>
    </w:p>
    <w:p w:rsidR="003C2468" w:rsidRDefault="003C2468" w:rsidP="00B9701D">
      <w:pPr>
        <w:pStyle w:val="2"/>
        <w:rPr>
          <w:rFonts w:ascii="Times New Roman" w:hAnsi="Times New Roman"/>
          <w:spacing w:val="20"/>
          <w:szCs w:val="28"/>
        </w:rPr>
      </w:pPr>
      <w:r>
        <w:rPr>
          <w:rFonts w:ascii="Times New Roman" w:hAnsi="Times New Roman"/>
          <w:spacing w:val="20"/>
          <w:szCs w:val="28"/>
        </w:rPr>
        <w:t>РЕШЕНИЕ</w:t>
      </w:r>
    </w:p>
    <w:p w:rsidR="003C2468" w:rsidRDefault="003C2468">
      <w:pPr>
        <w:spacing w:after="120"/>
        <w:rPr>
          <w:sz w:val="26"/>
        </w:rPr>
      </w:pPr>
    </w:p>
    <w:p w:rsidR="00082BAF" w:rsidRDefault="00082BAF">
      <w:pPr>
        <w:spacing w:after="120"/>
        <w:rPr>
          <w:sz w:val="26"/>
        </w:rPr>
      </w:pPr>
    </w:p>
    <w:tbl>
      <w:tblPr>
        <w:tblW w:w="0" w:type="auto"/>
        <w:tblLayout w:type="fixed"/>
        <w:tblLook w:val="0000"/>
      </w:tblPr>
      <w:tblGrid>
        <w:gridCol w:w="392"/>
        <w:gridCol w:w="1701"/>
        <w:gridCol w:w="504"/>
        <w:gridCol w:w="630"/>
      </w:tblGrid>
      <w:tr w:rsidR="003C2468">
        <w:tc>
          <w:tcPr>
            <w:tcW w:w="392" w:type="dxa"/>
          </w:tcPr>
          <w:p w:rsidR="003C2468" w:rsidRDefault="003C2468">
            <w:pPr>
              <w:snapToGrid w:val="0"/>
              <w:spacing w:before="40"/>
              <w:ind w:right="-108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</w:tcPr>
          <w:p w:rsidR="003C2468" w:rsidRDefault="003C2468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504" w:type="dxa"/>
          </w:tcPr>
          <w:p w:rsidR="003C2468" w:rsidRDefault="003C2468">
            <w:pPr>
              <w:snapToGrid w:val="0"/>
              <w:spacing w:before="40"/>
              <w:ind w:right="-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30" w:type="dxa"/>
          </w:tcPr>
          <w:p w:rsidR="003C2468" w:rsidRDefault="003C2468">
            <w:pPr>
              <w:snapToGrid w:val="0"/>
              <w:ind w:right="-108"/>
              <w:rPr>
                <w:sz w:val="24"/>
              </w:rPr>
            </w:pPr>
          </w:p>
        </w:tc>
      </w:tr>
    </w:tbl>
    <w:p w:rsidR="003C2468" w:rsidRDefault="003C2468">
      <w:pPr>
        <w:spacing w:after="120"/>
        <w:ind w:right="4536"/>
      </w:pPr>
      <w:r>
        <w:t>г.</w:t>
      </w:r>
      <w:r w:rsidR="00AE365D">
        <w:t xml:space="preserve"> </w:t>
      </w:r>
      <w:r>
        <w:t>Северодвинск  Архангельской области</w:t>
      </w:r>
    </w:p>
    <w:p w:rsidR="003C2468" w:rsidRDefault="003C2468">
      <w:pPr>
        <w:ind w:right="4536"/>
        <w:rPr>
          <w:sz w:val="24"/>
        </w:rPr>
      </w:pPr>
    </w:p>
    <w:p w:rsidR="00FD26D7" w:rsidRDefault="00B9701D" w:rsidP="006D4B74">
      <w:pPr>
        <w:pStyle w:val="a8"/>
        <w:spacing w:line="240" w:lineRule="exact"/>
        <w:ind w:firstLine="0"/>
        <w:rPr>
          <w:b/>
          <w:sz w:val="24"/>
          <w:szCs w:val="24"/>
        </w:rPr>
      </w:pPr>
      <w:r w:rsidRPr="00B9701D">
        <w:rPr>
          <w:b/>
          <w:bCs/>
          <w:sz w:val="24"/>
          <w:szCs w:val="24"/>
        </w:rPr>
        <w:t xml:space="preserve">О </w:t>
      </w:r>
      <w:r w:rsidR="001D757B">
        <w:rPr>
          <w:b/>
          <w:sz w:val="24"/>
          <w:szCs w:val="24"/>
        </w:rPr>
        <w:t>внесении изменени</w:t>
      </w:r>
      <w:r w:rsidR="00233FF8">
        <w:rPr>
          <w:b/>
          <w:sz w:val="24"/>
          <w:szCs w:val="24"/>
        </w:rPr>
        <w:t>й</w:t>
      </w:r>
      <w:r w:rsidR="00FD26D7">
        <w:rPr>
          <w:b/>
          <w:sz w:val="24"/>
          <w:szCs w:val="24"/>
        </w:rPr>
        <w:t xml:space="preserve"> и</w:t>
      </w:r>
    </w:p>
    <w:p w:rsidR="00FD26D7" w:rsidRDefault="00233FF8" w:rsidP="00B9701D">
      <w:pPr>
        <w:pStyle w:val="a8"/>
        <w:spacing w:line="240" w:lineRule="exact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дополнений</w:t>
      </w:r>
      <w:r w:rsidR="00FD26D7">
        <w:rPr>
          <w:b/>
          <w:sz w:val="24"/>
          <w:szCs w:val="24"/>
        </w:rPr>
        <w:t xml:space="preserve"> в </w:t>
      </w:r>
      <w:r w:rsidR="001D757B">
        <w:rPr>
          <w:b/>
          <w:sz w:val="24"/>
          <w:szCs w:val="24"/>
        </w:rPr>
        <w:t>Устав</w:t>
      </w:r>
    </w:p>
    <w:p w:rsidR="00B9701D" w:rsidRPr="00B9701D" w:rsidRDefault="000D19FB" w:rsidP="00B9701D">
      <w:pPr>
        <w:pStyle w:val="a8"/>
        <w:spacing w:line="240" w:lineRule="exact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Северодвинска</w:t>
      </w:r>
      <w:r w:rsidR="000918F1">
        <w:rPr>
          <w:b/>
          <w:sz w:val="24"/>
          <w:szCs w:val="24"/>
        </w:rPr>
        <w:t>.</w:t>
      </w:r>
    </w:p>
    <w:p w:rsidR="003C2468" w:rsidRDefault="003C2468">
      <w:pPr>
        <w:pStyle w:val="a8"/>
      </w:pPr>
    </w:p>
    <w:p w:rsidR="00B9701D" w:rsidRDefault="00B9701D" w:rsidP="00D91940">
      <w:pPr>
        <w:pStyle w:val="BodyText23"/>
        <w:rPr>
          <w:szCs w:val="24"/>
        </w:rPr>
      </w:pPr>
      <w:r w:rsidRPr="00B9701D">
        <w:rPr>
          <w:szCs w:val="24"/>
        </w:rPr>
        <w:t xml:space="preserve">В </w:t>
      </w:r>
      <w:r w:rsidR="00FD26D7">
        <w:rPr>
          <w:szCs w:val="24"/>
        </w:rPr>
        <w:t>целях приведения отдельных положений Устава Северодвинска в соответствие с законодательством Российской Федерации Совет депутатов Северодвинска</w:t>
      </w:r>
      <w:r w:rsidR="001D757B">
        <w:rPr>
          <w:szCs w:val="24"/>
        </w:rPr>
        <w:t xml:space="preserve"> </w:t>
      </w:r>
    </w:p>
    <w:p w:rsidR="00B9701D" w:rsidRDefault="00B9701D">
      <w:pPr>
        <w:pStyle w:val="BodyText23"/>
        <w:rPr>
          <w:szCs w:val="24"/>
        </w:rPr>
      </w:pPr>
    </w:p>
    <w:p w:rsidR="00082BAF" w:rsidRDefault="00082BAF">
      <w:pPr>
        <w:pStyle w:val="BodyText23"/>
        <w:rPr>
          <w:szCs w:val="24"/>
        </w:rPr>
      </w:pPr>
    </w:p>
    <w:p w:rsidR="003C2468" w:rsidRDefault="00B9701D" w:rsidP="00B9701D">
      <w:pPr>
        <w:spacing w:line="288" w:lineRule="auto"/>
        <w:ind w:firstLine="709"/>
        <w:jc w:val="both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решил:</w:t>
      </w:r>
    </w:p>
    <w:p w:rsidR="00B9701D" w:rsidRPr="00B9701D" w:rsidRDefault="00B9701D" w:rsidP="00B9701D">
      <w:pPr>
        <w:spacing w:line="288" w:lineRule="auto"/>
        <w:ind w:firstLine="709"/>
        <w:jc w:val="both"/>
        <w:rPr>
          <w:b/>
          <w:caps/>
          <w:sz w:val="24"/>
          <w:szCs w:val="24"/>
        </w:rPr>
      </w:pPr>
    </w:p>
    <w:p w:rsidR="00FD26D7" w:rsidRDefault="00B9701D" w:rsidP="00F96F2C">
      <w:pPr>
        <w:pStyle w:val="a8"/>
        <w:rPr>
          <w:rFonts w:eastAsia="Arial" w:cs="Arial"/>
          <w:sz w:val="24"/>
          <w:szCs w:val="24"/>
        </w:rPr>
      </w:pPr>
      <w:r w:rsidRPr="00B9701D">
        <w:rPr>
          <w:rFonts w:eastAsia="Arial" w:cs="Arial"/>
          <w:sz w:val="24"/>
          <w:szCs w:val="24"/>
        </w:rPr>
        <w:t>1.</w:t>
      </w:r>
      <w:r w:rsidR="001D757B">
        <w:rPr>
          <w:rFonts w:eastAsia="Arial" w:cs="Arial"/>
          <w:sz w:val="24"/>
          <w:szCs w:val="24"/>
        </w:rPr>
        <w:t xml:space="preserve"> Внести в Устав Северодвинска, принятый на референдуме 16.06.1996 (в редакции от 22.03.2018)</w:t>
      </w:r>
      <w:r w:rsidR="00FE602E">
        <w:rPr>
          <w:rFonts w:eastAsia="Arial" w:cs="Arial"/>
          <w:sz w:val="24"/>
          <w:szCs w:val="24"/>
        </w:rPr>
        <w:t xml:space="preserve">, </w:t>
      </w:r>
      <w:r w:rsidR="0007518D">
        <w:rPr>
          <w:rFonts w:eastAsia="Arial" w:cs="Arial"/>
          <w:sz w:val="24"/>
          <w:szCs w:val="24"/>
        </w:rPr>
        <w:t>следующие изменения и дополнения</w:t>
      </w:r>
      <w:r w:rsidR="00FD26D7">
        <w:rPr>
          <w:rFonts w:eastAsia="Arial" w:cs="Arial"/>
          <w:sz w:val="24"/>
          <w:szCs w:val="24"/>
        </w:rPr>
        <w:t>:</w:t>
      </w:r>
    </w:p>
    <w:p w:rsidR="007333A3" w:rsidRDefault="00FD26D7" w:rsidP="007333A3">
      <w:pPr>
        <w:pStyle w:val="a8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1.1. </w:t>
      </w:r>
      <w:r w:rsidR="007333A3">
        <w:rPr>
          <w:rFonts w:eastAsia="Arial" w:cs="Arial"/>
          <w:sz w:val="24"/>
          <w:szCs w:val="24"/>
        </w:rPr>
        <w:t>Подпункт 1.32 пункта 1 статьи 9 дополнить словом «(волонтерству).».</w:t>
      </w:r>
    </w:p>
    <w:p w:rsidR="00233FF8" w:rsidRDefault="00233FF8" w:rsidP="007333A3">
      <w:pPr>
        <w:pStyle w:val="a8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1.2. Пункт 1 статьи 9.1 дополнить подпунктом 1.19 следующего содержания:</w:t>
      </w:r>
    </w:p>
    <w:p w:rsidR="00233FF8" w:rsidRDefault="00233FF8" w:rsidP="007333A3">
      <w:pPr>
        <w:pStyle w:val="a8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«1.19. О</w:t>
      </w:r>
      <w:r w:rsidRPr="00233FF8">
        <w:rPr>
          <w:rFonts w:eastAsia="Arial" w:cs="Arial"/>
          <w:sz w:val="24"/>
          <w:szCs w:val="24"/>
        </w:rPr>
        <w:t xml:space="preserve">существление мероприятий по защите прав потребителей, предусмотренных Законом Российской Федерации от 7 февраля 1992 года </w:t>
      </w:r>
      <w:r>
        <w:rPr>
          <w:rFonts w:eastAsia="Arial" w:cs="Arial"/>
          <w:sz w:val="24"/>
          <w:szCs w:val="24"/>
        </w:rPr>
        <w:t>№ 2300-1 «</w:t>
      </w:r>
      <w:r w:rsidRPr="00233FF8">
        <w:rPr>
          <w:rFonts w:eastAsia="Arial" w:cs="Arial"/>
          <w:sz w:val="24"/>
          <w:szCs w:val="24"/>
        </w:rPr>
        <w:t>О защите прав потребителей</w:t>
      </w:r>
      <w:r>
        <w:rPr>
          <w:rFonts w:eastAsia="Arial" w:cs="Arial"/>
          <w:sz w:val="24"/>
          <w:szCs w:val="24"/>
        </w:rPr>
        <w:t>».».</w:t>
      </w:r>
    </w:p>
    <w:p w:rsidR="00AA66B9" w:rsidRDefault="00233FF8" w:rsidP="00AA66B9">
      <w:pPr>
        <w:pStyle w:val="a8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1.</w:t>
      </w:r>
      <w:r w:rsidR="00D50683">
        <w:rPr>
          <w:rFonts w:eastAsia="Arial" w:cs="Arial"/>
          <w:sz w:val="24"/>
          <w:szCs w:val="24"/>
        </w:rPr>
        <w:t>3</w:t>
      </w:r>
      <w:r w:rsidR="00AA66B9">
        <w:rPr>
          <w:rFonts w:eastAsia="Arial" w:cs="Arial"/>
          <w:sz w:val="24"/>
          <w:szCs w:val="24"/>
        </w:rPr>
        <w:t xml:space="preserve">. </w:t>
      </w:r>
      <w:r w:rsidR="00AA66B9" w:rsidRPr="00AA66B9">
        <w:rPr>
          <w:rFonts w:eastAsia="Arial" w:cs="Arial"/>
          <w:sz w:val="24"/>
          <w:szCs w:val="24"/>
        </w:rPr>
        <w:t>Пункт 3 статьи 19</w:t>
      </w:r>
      <w:r w:rsidR="00AA66B9">
        <w:rPr>
          <w:rFonts w:eastAsia="Arial" w:cs="Arial"/>
          <w:sz w:val="24"/>
          <w:szCs w:val="24"/>
        </w:rPr>
        <w:t xml:space="preserve"> изложить в следующей редакции:</w:t>
      </w:r>
    </w:p>
    <w:p w:rsidR="00082BAF" w:rsidRDefault="00AA66B9" w:rsidP="007333A3">
      <w:pPr>
        <w:pStyle w:val="a8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«3. </w:t>
      </w:r>
      <w:r w:rsidRPr="00AA66B9">
        <w:rPr>
          <w:rFonts w:eastAsia="Arial" w:cs="Arial"/>
          <w:sz w:val="24"/>
          <w:szCs w:val="24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</w:t>
      </w:r>
      <w:r>
        <w:rPr>
          <w:rFonts w:eastAsia="Arial" w:cs="Arial"/>
          <w:sz w:val="24"/>
          <w:szCs w:val="24"/>
        </w:rPr>
        <w:t xml:space="preserve"> «Северодвинск»</w:t>
      </w:r>
      <w:r w:rsidR="00233FF8">
        <w:rPr>
          <w:rFonts w:eastAsia="Arial" w:cs="Arial"/>
          <w:sz w:val="24"/>
          <w:szCs w:val="24"/>
        </w:rPr>
        <w:t>.</w:t>
      </w:r>
    </w:p>
    <w:p w:rsidR="00AA66B9" w:rsidRPr="00AA66B9" w:rsidRDefault="00082BAF" w:rsidP="007333A3">
      <w:pPr>
        <w:pStyle w:val="a8"/>
        <w:rPr>
          <w:rFonts w:eastAsia="Arial" w:cs="Arial"/>
          <w:sz w:val="24"/>
          <w:szCs w:val="24"/>
        </w:rPr>
      </w:pPr>
      <w:r w:rsidRPr="00082BAF">
        <w:rPr>
          <w:rFonts w:eastAsia="Arial" w:cs="Arial"/>
          <w:sz w:val="24"/>
          <w:szCs w:val="24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  <w:r w:rsidR="00233FF8">
        <w:rPr>
          <w:rFonts w:eastAsia="Arial" w:cs="Arial"/>
          <w:sz w:val="24"/>
          <w:szCs w:val="24"/>
        </w:rPr>
        <w:t>»</w:t>
      </w:r>
      <w:r w:rsidR="00AA66B9" w:rsidRPr="00AA66B9">
        <w:rPr>
          <w:rFonts w:eastAsia="Arial" w:cs="Arial"/>
          <w:sz w:val="24"/>
          <w:szCs w:val="24"/>
        </w:rPr>
        <w:t>.</w:t>
      </w:r>
    </w:p>
    <w:p w:rsidR="0096283D" w:rsidRPr="007333A3" w:rsidRDefault="00D50683" w:rsidP="00F96F2C">
      <w:pPr>
        <w:pStyle w:val="a8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1.4</w:t>
      </w:r>
      <w:r w:rsidR="0096283D">
        <w:rPr>
          <w:rFonts w:eastAsia="Arial" w:cs="Arial"/>
          <w:sz w:val="24"/>
          <w:szCs w:val="24"/>
        </w:rPr>
        <w:t xml:space="preserve">. </w:t>
      </w:r>
      <w:r w:rsidR="007333A3">
        <w:rPr>
          <w:rFonts w:eastAsia="Arial" w:cs="Arial"/>
          <w:sz w:val="24"/>
          <w:szCs w:val="24"/>
        </w:rPr>
        <w:t>В пункте 3 статьи 59</w:t>
      </w:r>
      <w:r w:rsidR="0096283D" w:rsidRPr="007333A3">
        <w:rPr>
          <w:rFonts w:eastAsia="Arial" w:cs="Arial"/>
          <w:sz w:val="24"/>
          <w:szCs w:val="24"/>
        </w:rPr>
        <w:t xml:space="preserve"> </w:t>
      </w:r>
      <w:r w:rsidR="007333A3">
        <w:rPr>
          <w:rFonts w:eastAsia="Arial" w:cs="Arial"/>
          <w:sz w:val="24"/>
          <w:szCs w:val="24"/>
        </w:rPr>
        <w:t>слово «закрытых» заменить словом «непубличных».</w:t>
      </w:r>
    </w:p>
    <w:p w:rsidR="003C2468" w:rsidRDefault="00B4304A" w:rsidP="005C7C68">
      <w:pPr>
        <w:pStyle w:val="a8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2</w:t>
      </w:r>
      <w:r w:rsidR="005906C7">
        <w:rPr>
          <w:rFonts w:eastAsia="Arial" w:cs="Arial"/>
          <w:sz w:val="24"/>
          <w:szCs w:val="24"/>
        </w:rPr>
        <w:t xml:space="preserve">. </w:t>
      </w:r>
      <w:r w:rsidR="00B9701D" w:rsidRPr="00B9701D">
        <w:rPr>
          <w:rFonts w:eastAsia="Arial" w:cs="Arial"/>
          <w:sz w:val="24"/>
          <w:szCs w:val="24"/>
        </w:rPr>
        <w:t>Настоящее ре</w:t>
      </w:r>
      <w:r w:rsidR="00FE602E">
        <w:rPr>
          <w:rFonts w:eastAsia="Arial" w:cs="Arial"/>
          <w:sz w:val="24"/>
          <w:szCs w:val="24"/>
        </w:rPr>
        <w:t>шение вступает в силу со дня его официального опубликования после государственной регистрации Управлением Министерства юстиции Российской Федерации по Архангельской области и Ненецкому автономному округу</w:t>
      </w:r>
      <w:r w:rsidR="00B9701D" w:rsidRPr="00B9701D">
        <w:rPr>
          <w:rFonts w:eastAsia="Arial" w:cs="Arial"/>
          <w:sz w:val="24"/>
          <w:szCs w:val="24"/>
        </w:rPr>
        <w:t>.</w:t>
      </w:r>
    </w:p>
    <w:p w:rsidR="00684F2A" w:rsidRDefault="00684F2A" w:rsidP="005C7C68">
      <w:pPr>
        <w:pStyle w:val="a8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3. Опубликовать настоящее решение в бюллетене нормативно-правовых актов муниципального образования «Северодвинск» «Вполне официально» после его государственной регистрации.</w:t>
      </w:r>
    </w:p>
    <w:p w:rsidR="00684F2A" w:rsidRDefault="00684F2A" w:rsidP="005C7C68">
      <w:pPr>
        <w:pStyle w:val="a8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lastRenderedPageBreak/>
        <w:t>4. Возложить контроль за исполнением настоящего решения на комитет по регламенту и этике.</w:t>
      </w:r>
    </w:p>
    <w:p w:rsidR="00684F2A" w:rsidRDefault="00684F2A" w:rsidP="00684F2A">
      <w:pPr>
        <w:pStyle w:val="a8"/>
        <w:ind w:firstLine="0"/>
        <w:rPr>
          <w:rFonts w:eastAsia="Arial" w:cs="Arial"/>
          <w:sz w:val="24"/>
          <w:szCs w:val="24"/>
        </w:rPr>
      </w:pPr>
    </w:p>
    <w:p w:rsidR="00684F2A" w:rsidRDefault="00684F2A" w:rsidP="00684F2A">
      <w:pPr>
        <w:pStyle w:val="a8"/>
        <w:ind w:firstLine="0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Председатель                                                                Глава муниципального образования</w:t>
      </w:r>
    </w:p>
    <w:p w:rsidR="00684F2A" w:rsidRDefault="00684F2A" w:rsidP="00684F2A">
      <w:pPr>
        <w:pStyle w:val="a8"/>
        <w:ind w:firstLine="0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Совета депутатов Северодвинска                              «Северодвинск»</w:t>
      </w:r>
    </w:p>
    <w:p w:rsidR="00684F2A" w:rsidRDefault="00684F2A" w:rsidP="00684F2A">
      <w:pPr>
        <w:pStyle w:val="a8"/>
        <w:ind w:firstLine="0"/>
        <w:rPr>
          <w:rFonts w:eastAsia="Arial" w:cs="Arial"/>
          <w:sz w:val="24"/>
          <w:szCs w:val="24"/>
        </w:rPr>
      </w:pPr>
    </w:p>
    <w:p w:rsidR="00684F2A" w:rsidRDefault="00684F2A" w:rsidP="00684F2A">
      <w:pPr>
        <w:pStyle w:val="a8"/>
        <w:ind w:firstLine="0"/>
        <w:rPr>
          <w:rFonts w:eastAsia="Arial" w:cs="Arial"/>
          <w:sz w:val="24"/>
          <w:szCs w:val="24"/>
        </w:rPr>
      </w:pPr>
    </w:p>
    <w:p w:rsidR="00FD26D7" w:rsidRDefault="00684F2A" w:rsidP="00684F2A">
      <w:pPr>
        <w:pStyle w:val="a8"/>
        <w:ind w:firstLine="0"/>
        <w:rPr>
          <w:rFonts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  <w:t>_______________ М.А. Старожилов                         _______________________И.В. Скубенко</w:t>
      </w:r>
    </w:p>
    <w:sectPr w:rsidR="00FD26D7" w:rsidSect="00B9701D">
      <w:headerReference w:type="default" r:id="rId7"/>
      <w:footnotePr>
        <w:pos w:val="beneathText"/>
      </w:footnotePr>
      <w:pgSz w:w="11905" w:h="16837"/>
      <w:pgMar w:top="709" w:right="708" w:bottom="67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B26" w:rsidRDefault="00F56B26" w:rsidP="00B9701D">
      <w:r>
        <w:separator/>
      </w:r>
    </w:p>
  </w:endnote>
  <w:endnote w:type="continuationSeparator" w:id="0">
    <w:p w:rsidR="00F56B26" w:rsidRDefault="00F56B26" w:rsidP="00B97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Courier New"/>
    <w:charset w:val="00"/>
    <w:family w:val="modern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B26" w:rsidRDefault="00F56B26" w:rsidP="00B9701D">
      <w:r>
        <w:separator/>
      </w:r>
    </w:p>
  </w:footnote>
  <w:footnote w:type="continuationSeparator" w:id="0">
    <w:p w:rsidR="00F56B26" w:rsidRDefault="00F56B26" w:rsidP="00B97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18D" w:rsidRDefault="00E728A3">
    <w:pPr>
      <w:pStyle w:val="ae"/>
      <w:jc w:val="center"/>
    </w:pPr>
    <w:r>
      <w:fldChar w:fldCharType="begin"/>
    </w:r>
    <w:r w:rsidR="0007518D">
      <w:instrText>PAGE   \* MERGEFORMAT</w:instrText>
    </w:r>
    <w:r>
      <w:fldChar w:fldCharType="separate"/>
    </w:r>
    <w:r w:rsidR="006F725E">
      <w:rPr>
        <w:noProof/>
      </w:rPr>
      <w:t>2</w:t>
    </w:r>
    <w:r>
      <w:fldChar w:fldCharType="end"/>
    </w:r>
  </w:p>
  <w:p w:rsidR="0007518D" w:rsidRDefault="0007518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701D"/>
    <w:rsid w:val="00044291"/>
    <w:rsid w:val="0007518D"/>
    <w:rsid w:val="00082BAF"/>
    <w:rsid w:val="000918F1"/>
    <w:rsid w:val="000B638E"/>
    <w:rsid w:val="000D19FB"/>
    <w:rsid w:val="001649D5"/>
    <w:rsid w:val="001D757B"/>
    <w:rsid w:val="001E5E2A"/>
    <w:rsid w:val="00233F85"/>
    <w:rsid w:val="00233FF8"/>
    <w:rsid w:val="003C2468"/>
    <w:rsid w:val="004201F5"/>
    <w:rsid w:val="00451737"/>
    <w:rsid w:val="004F5F8E"/>
    <w:rsid w:val="005906C7"/>
    <w:rsid w:val="005C7C68"/>
    <w:rsid w:val="005F47A2"/>
    <w:rsid w:val="00684F2A"/>
    <w:rsid w:val="006D11E0"/>
    <w:rsid w:val="006D4B74"/>
    <w:rsid w:val="006F725E"/>
    <w:rsid w:val="007333A3"/>
    <w:rsid w:val="00763421"/>
    <w:rsid w:val="00786DEE"/>
    <w:rsid w:val="007A0093"/>
    <w:rsid w:val="00851FD5"/>
    <w:rsid w:val="008C5892"/>
    <w:rsid w:val="00955424"/>
    <w:rsid w:val="0096283D"/>
    <w:rsid w:val="00964F53"/>
    <w:rsid w:val="009D2735"/>
    <w:rsid w:val="00A86CED"/>
    <w:rsid w:val="00AA66B9"/>
    <w:rsid w:val="00AE365D"/>
    <w:rsid w:val="00B4304A"/>
    <w:rsid w:val="00B93BC3"/>
    <w:rsid w:val="00B9701D"/>
    <w:rsid w:val="00C3347E"/>
    <w:rsid w:val="00C61AF6"/>
    <w:rsid w:val="00CC4B05"/>
    <w:rsid w:val="00D50683"/>
    <w:rsid w:val="00D91940"/>
    <w:rsid w:val="00DC3484"/>
    <w:rsid w:val="00E16F15"/>
    <w:rsid w:val="00E17B67"/>
    <w:rsid w:val="00E728A3"/>
    <w:rsid w:val="00EC5656"/>
    <w:rsid w:val="00EC57D5"/>
    <w:rsid w:val="00F56B26"/>
    <w:rsid w:val="00F96F2C"/>
    <w:rsid w:val="00FD26D7"/>
    <w:rsid w:val="00FE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A3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E728A3"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728A3"/>
  </w:style>
  <w:style w:type="character" w:customStyle="1" w:styleId="WW-Absatz-Standardschriftart">
    <w:name w:val="WW-Absatz-Standardschriftart"/>
    <w:rsid w:val="00E728A3"/>
  </w:style>
  <w:style w:type="character" w:customStyle="1" w:styleId="WW-Absatz-Standardschriftart1">
    <w:name w:val="WW-Absatz-Standardschriftart1"/>
    <w:rsid w:val="00E728A3"/>
  </w:style>
  <w:style w:type="character" w:customStyle="1" w:styleId="WW-Absatz-Standardschriftart11">
    <w:name w:val="WW-Absatz-Standardschriftart11"/>
    <w:rsid w:val="00E728A3"/>
  </w:style>
  <w:style w:type="character" w:customStyle="1" w:styleId="WW-Absatz-Standardschriftart111">
    <w:name w:val="WW-Absatz-Standardschriftart111"/>
    <w:rsid w:val="00E728A3"/>
  </w:style>
  <w:style w:type="character" w:customStyle="1" w:styleId="WW-Absatz-Standardschriftart1111">
    <w:name w:val="WW-Absatz-Standardschriftart1111"/>
    <w:rsid w:val="00E728A3"/>
  </w:style>
  <w:style w:type="character" w:customStyle="1" w:styleId="WW8Num2z0">
    <w:name w:val="WW8Num2z0"/>
    <w:rsid w:val="00E728A3"/>
    <w:rPr>
      <w:sz w:val="24"/>
      <w:szCs w:val="24"/>
    </w:rPr>
  </w:style>
  <w:style w:type="character" w:customStyle="1" w:styleId="1">
    <w:name w:val="Основной шрифт абзаца1"/>
    <w:rsid w:val="00E728A3"/>
  </w:style>
  <w:style w:type="character" w:customStyle="1" w:styleId="a3">
    <w:name w:val="Символ нумерации"/>
    <w:rsid w:val="00E728A3"/>
  </w:style>
  <w:style w:type="character" w:customStyle="1" w:styleId="20">
    <w:name w:val="Основной шрифт абзаца2"/>
    <w:rsid w:val="00E728A3"/>
  </w:style>
  <w:style w:type="character" w:styleId="a4">
    <w:name w:val="Hyperlink"/>
    <w:semiHidden/>
    <w:rsid w:val="00E728A3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E728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E728A3"/>
    <w:pPr>
      <w:spacing w:after="120"/>
    </w:pPr>
  </w:style>
  <w:style w:type="paragraph" w:styleId="a7">
    <w:name w:val="List"/>
    <w:basedOn w:val="a6"/>
    <w:semiHidden/>
    <w:rsid w:val="00E728A3"/>
    <w:rPr>
      <w:rFonts w:ascii="Arial" w:hAnsi="Arial" w:cs="Tahoma"/>
    </w:rPr>
  </w:style>
  <w:style w:type="paragraph" w:customStyle="1" w:styleId="10">
    <w:name w:val="Название1"/>
    <w:basedOn w:val="a"/>
    <w:rsid w:val="00E728A3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E728A3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semiHidden/>
    <w:rsid w:val="00E728A3"/>
    <w:pPr>
      <w:ind w:firstLine="709"/>
      <w:jc w:val="both"/>
    </w:pPr>
    <w:rPr>
      <w:sz w:val="26"/>
    </w:rPr>
  </w:style>
  <w:style w:type="paragraph" w:styleId="a9">
    <w:name w:val="Title"/>
    <w:basedOn w:val="a"/>
    <w:next w:val="aa"/>
    <w:qFormat/>
    <w:rsid w:val="00E728A3"/>
    <w:pPr>
      <w:jc w:val="center"/>
    </w:pPr>
    <w:rPr>
      <w:b/>
      <w:sz w:val="24"/>
    </w:rPr>
  </w:style>
  <w:style w:type="paragraph" w:styleId="aa">
    <w:name w:val="Subtitle"/>
    <w:basedOn w:val="a5"/>
    <w:next w:val="a6"/>
    <w:qFormat/>
    <w:rsid w:val="00E728A3"/>
    <w:pPr>
      <w:jc w:val="center"/>
    </w:pPr>
    <w:rPr>
      <w:i/>
      <w:iCs/>
    </w:rPr>
  </w:style>
  <w:style w:type="paragraph" w:customStyle="1" w:styleId="BodyText23">
    <w:name w:val="Body Text 23"/>
    <w:basedOn w:val="a"/>
    <w:rsid w:val="00E728A3"/>
    <w:pPr>
      <w:overflowPunct w:val="0"/>
      <w:autoSpaceDE w:val="0"/>
      <w:ind w:firstLine="708"/>
      <w:jc w:val="both"/>
    </w:pPr>
    <w:rPr>
      <w:sz w:val="24"/>
    </w:rPr>
  </w:style>
  <w:style w:type="paragraph" w:customStyle="1" w:styleId="ConsNormal">
    <w:name w:val="ConsNormal"/>
    <w:rsid w:val="00E728A3"/>
    <w:pPr>
      <w:widowControl w:val="0"/>
      <w:suppressAutoHyphens/>
      <w:ind w:firstLine="720"/>
    </w:pPr>
    <w:rPr>
      <w:rFonts w:ascii="Consultant" w:eastAsia="Arial" w:hAnsi="Consultant"/>
      <w:sz w:val="18"/>
      <w:lang w:eastAsia="ar-SA"/>
    </w:rPr>
  </w:style>
  <w:style w:type="paragraph" w:customStyle="1" w:styleId="21">
    <w:name w:val="Основной текст 21"/>
    <w:basedOn w:val="a"/>
    <w:rsid w:val="00E728A3"/>
    <w:pPr>
      <w:overflowPunct w:val="0"/>
      <w:autoSpaceDE w:val="0"/>
      <w:ind w:left="708" w:firstLine="720"/>
      <w:jc w:val="both"/>
    </w:pPr>
    <w:rPr>
      <w:sz w:val="24"/>
    </w:rPr>
  </w:style>
  <w:style w:type="paragraph" w:styleId="ab">
    <w:name w:val="Balloon Text"/>
    <w:basedOn w:val="a"/>
    <w:rsid w:val="00E728A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728A3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E728A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E728A3"/>
    <w:pPr>
      <w:suppressLineNumbers/>
    </w:pPr>
  </w:style>
  <w:style w:type="paragraph" w:customStyle="1" w:styleId="ad">
    <w:name w:val="Заголовок таблицы"/>
    <w:basedOn w:val="ac"/>
    <w:rsid w:val="00E728A3"/>
    <w:pPr>
      <w:jc w:val="center"/>
    </w:pPr>
    <w:rPr>
      <w:b/>
      <w:bCs/>
    </w:rPr>
  </w:style>
  <w:style w:type="paragraph" w:customStyle="1" w:styleId="ConsPlusNonformat">
    <w:name w:val="ConsPlusNonformat"/>
    <w:basedOn w:val="a"/>
    <w:next w:val="ConsPlusNormal"/>
    <w:rsid w:val="00E728A3"/>
    <w:pPr>
      <w:autoSpaceDE w:val="0"/>
    </w:pPr>
    <w:rPr>
      <w:rFonts w:ascii="Courier New" w:eastAsia="Courier New" w:hAnsi="Courier New"/>
    </w:rPr>
  </w:style>
  <w:style w:type="paragraph" w:customStyle="1" w:styleId="ConsPlusCell">
    <w:name w:val="ConsPlusCell"/>
    <w:basedOn w:val="a"/>
    <w:rsid w:val="00E728A3"/>
    <w:pPr>
      <w:autoSpaceDE w:val="0"/>
    </w:pPr>
    <w:rPr>
      <w:rFonts w:ascii="Arial" w:eastAsia="Arial" w:hAnsi="Arial"/>
      <w:sz w:val="22"/>
      <w:szCs w:val="22"/>
    </w:rPr>
  </w:style>
  <w:style w:type="paragraph" w:customStyle="1" w:styleId="ConsPlusDocList">
    <w:name w:val="ConsPlusDocList"/>
    <w:basedOn w:val="a"/>
    <w:rsid w:val="00E728A3"/>
    <w:pPr>
      <w:autoSpaceDE w:val="0"/>
    </w:pPr>
    <w:rPr>
      <w:rFonts w:ascii="Courier New" w:eastAsia="Courier New" w:hAnsi="Courier New"/>
    </w:rPr>
  </w:style>
  <w:style w:type="paragraph" w:styleId="ae">
    <w:name w:val="header"/>
    <w:basedOn w:val="a"/>
    <w:link w:val="af"/>
    <w:uiPriority w:val="99"/>
    <w:unhideWhenUsed/>
    <w:rsid w:val="00B9701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B9701D"/>
    <w:rPr>
      <w:lang w:eastAsia="ar-SA"/>
    </w:rPr>
  </w:style>
  <w:style w:type="paragraph" w:styleId="af0">
    <w:name w:val="footer"/>
    <w:basedOn w:val="a"/>
    <w:link w:val="af1"/>
    <w:uiPriority w:val="99"/>
    <w:unhideWhenUsed/>
    <w:rsid w:val="00B9701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B9701D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nikitinalp</dc:creator>
  <cp:keywords/>
  <cp:lastModifiedBy>lutsevich</cp:lastModifiedBy>
  <cp:revision>3</cp:revision>
  <cp:lastPrinted>2018-08-04T12:57:00Z</cp:lastPrinted>
  <dcterms:created xsi:type="dcterms:W3CDTF">2018-08-14T09:55:00Z</dcterms:created>
  <dcterms:modified xsi:type="dcterms:W3CDTF">2018-08-15T11:26:00Z</dcterms:modified>
</cp:coreProperties>
</file>